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78C0" w14:textId="2D0C1925" w:rsidR="000F50F9" w:rsidRPr="00F97CE2" w:rsidRDefault="000F50F9" w:rsidP="00F97CE2">
      <w:pPr>
        <w:autoSpaceDE w:val="0"/>
        <w:autoSpaceDN w:val="0"/>
        <w:adjustRightInd w:val="0"/>
        <w:jc w:val="center"/>
        <w:rPr>
          <w:rFonts w:ascii="AppleSystemUIFont" w:hAnsi="AppleSystemUIFont" w:cs="AppleSystemUIFont"/>
          <w:b/>
          <w:bCs/>
          <w:sz w:val="26"/>
          <w:szCs w:val="26"/>
          <w:lang w:val="en-GB"/>
        </w:rPr>
      </w:pPr>
      <w:r w:rsidRPr="00F97CE2">
        <w:rPr>
          <w:rFonts w:ascii="AppleSystemUIFont" w:hAnsi="AppleSystemUIFont" w:cs="AppleSystemUIFont"/>
          <w:b/>
          <w:bCs/>
          <w:sz w:val="26"/>
          <w:szCs w:val="26"/>
          <w:lang w:val="en-GB"/>
        </w:rPr>
        <w:t xml:space="preserve">Song </w:t>
      </w:r>
      <w:r w:rsidR="00082241" w:rsidRPr="00F97CE2">
        <w:rPr>
          <w:rFonts w:ascii="AppleSystemUIFont" w:hAnsi="AppleSystemUIFont" w:cs="AppleSystemUIFont"/>
          <w:b/>
          <w:bCs/>
          <w:sz w:val="26"/>
          <w:szCs w:val="26"/>
          <w:lang w:val="en-GB"/>
        </w:rPr>
        <w:t>Notes FRAZZ</w:t>
      </w:r>
    </w:p>
    <w:p w14:paraId="53DB1C3D" w14:textId="77777777" w:rsidR="000F50F9" w:rsidRDefault="000F50F9" w:rsidP="000F50F9">
      <w:pPr>
        <w:autoSpaceDE w:val="0"/>
        <w:autoSpaceDN w:val="0"/>
        <w:adjustRightInd w:val="0"/>
        <w:rPr>
          <w:rFonts w:ascii="AppleSystemUIFont" w:hAnsi="AppleSystemUIFont" w:cs="AppleSystemUIFont"/>
          <w:sz w:val="26"/>
          <w:szCs w:val="26"/>
          <w:lang w:val="en-GB"/>
        </w:rPr>
      </w:pPr>
    </w:p>
    <w:p w14:paraId="72B31DA2" w14:textId="77777777" w:rsidR="001F1BCB" w:rsidRDefault="000F50F9" w:rsidP="000F50F9">
      <w:pPr>
        <w:numPr>
          <w:ilvl w:val="0"/>
          <w:numId w:val="3"/>
        </w:numPr>
        <w:autoSpaceDE w:val="0"/>
        <w:autoSpaceDN w:val="0"/>
        <w:adjustRightInd w:val="0"/>
        <w:ind w:left="0" w:firstLine="0"/>
        <w:rPr>
          <w:rFonts w:ascii="AppleSystemUIFont" w:hAnsi="AppleSystemUIFont" w:cs="AppleSystemUIFont"/>
          <w:sz w:val="26"/>
          <w:szCs w:val="26"/>
          <w:lang w:val="en-GB"/>
        </w:rPr>
      </w:pPr>
      <w:r w:rsidRPr="006D0EB0">
        <w:rPr>
          <w:rFonts w:ascii="AppleSystemUIFont" w:hAnsi="AppleSystemUIFont" w:cs="AppleSystemUIFont"/>
          <w:b/>
          <w:bCs/>
          <w:sz w:val="26"/>
          <w:szCs w:val="26"/>
          <w:lang w:val="en-GB"/>
        </w:rPr>
        <w:t>Bananas</w:t>
      </w:r>
      <w:r w:rsidR="006D0EB0">
        <w:rPr>
          <w:rFonts w:ascii="AppleSystemUIFont" w:hAnsi="AppleSystemUIFont" w:cs="AppleSystemUIFont"/>
          <w:b/>
          <w:bCs/>
          <w:sz w:val="26"/>
          <w:szCs w:val="26"/>
          <w:lang w:val="en-GB"/>
        </w:rPr>
        <w:t xml:space="preserve"> #2</w:t>
      </w:r>
      <w:r>
        <w:rPr>
          <w:rFonts w:ascii="AppleSystemUIFont" w:hAnsi="AppleSystemUIFont" w:cs="AppleSystemUIFont"/>
          <w:sz w:val="26"/>
          <w:szCs w:val="26"/>
          <w:lang w:val="en-GB"/>
        </w:rPr>
        <w:t xml:space="preserve"> - </w:t>
      </w:r>
      <w:r w:rsidR="006A2CC0" w:rsidRPr="006A2CC0">
        <w:rPr>
          <w:rFonts w:ascii="AppleSystemUIFont" w:hAnsi="AppleSystemUIFont" w:cs="AppleSystemUIFont"/>
          <w:sz w:val="26"/>
          <w:szCs w:val="26"/>
          <w:lang w:val="en-GB"/>
        </w:rPr>
        <w:t xml:space="preserve">Tom waits inspired surrealism -there are plenty of songs about sex, love and death. This is a song about another of the deadly sins -gluttony! Track 1 off the new album FRAZZ and mix of Alt/Pop, Folk, Rock, Jazz and Blues influences. With Rob Grosser adding the samba rhythms, Egyptian tones from Nigel Gavin's Banjo, Moroccan colours of Rick Robertson's saxes, the Jazz intonations of Goby Catts' Double Bass, topped with Gillespie's surreal lyrics!   Live </w:t>
      </w:r>
      <w:r w:rsidR="001F1BCB">
        <w:rPr>
          <w:rFonts w:ascii="AppleSystemUIFont" w:hAnsi="AppleSystemUIFont" w:cs="AppleSystemUIFont"/>
          <w:sz w:val="26"/>
          <w:szCs w:val="26"/>
          <w:lang w:val="en-GB"/>
        </w:rPr>
        <w:t>FRAZZ album launch at Lazybones Marrickville 28 August, 2022.</w:t>
      </w:r>
    </w:p>
    <w:p w14:paraId="2A7A6BE1" w14:textId="5FFE0406" w:rsidR="006D0EB0" w:rsidRPr="006D0EB0" w:rsidRDefault="000F50F9" w:rsidP="006D0EB0">
      <w:pPr>
        <w:numPr>
          <w:ilvl w:val="0"/>
          <w:numId w:val="3"/>
        </w:numPr>
        <w:autoSpaceDE w:val="0"/>
        <w:autoSpaceDN w:val="0"/>
        <w:adjustRightInd w:val="0"/>
        <w:ind w:left="0" w:firstLine="0"/>
        <w:rPr>
          <w:rFonts w:ascii="AppleSystemUIFont" w:hAnsi="AppleSystemUIFont" w:cs="AppleSystemUIFont"/>
          <w:sz w:val="26"/>
          <w:szCs w:val="26"/>
          <w:lang w:val="en-GB"/>
        </w:rPr>
      </w:pPr>
      <w:r w:rsidRPr="006D0EB0">
        <w:rPr>
          <w:rFonts w:ascii="AppleSystemUIFont" w:hAnsi="AppleSystemUIFont" w:cs="AppleSystemUIFont"/>
          <w:b/>
          <w:bCs/>
          <w:sz w:val="26"/>
          <w:szCs w:val="26"/>
          <w:lang w:val="en-GB"/>
        </w:rPr>
        <w:t>Methadone</w:t>
      </w:r>
      <w:r w:rsidRPr="006D0EB0">
        <w:rPr>
          <w:rFonts w:ascii="AppleSystemUIFont" w:hAnsi="AppleSystemUIFont" w:cs="AppleSystemUIFont"/>
          <w:sz w:val="26"/>
          <w:szCs w:val="26"/>
          <w:lang w:val="en-GB"/>
        </w:rPr>
        <w:t xml:space="preserve"> - </w:t>
      </w:r>
      <w:r w:rsidR="006D0EB0" w:rsidRPr="006D0EB0">
        <w:rPr>
          <w:rFonts w:ascii="AppleSystemUIFont" w:hAnsi="AppleSystemUIFont" w:cs="AppleSystemUIFont"/>
          <w:sz w:val="26"/>
          <w:szCs w:val="26"/>
          <w:lang w:val="en-GB"/>
        </w:rPr>
        <w:t xml:space="preserve">"You're in my </w:t>
      </w:r>
      <w:r w:rsidR="00CC7211">
        <w:rPr>
          <w:rFonts w:ascii="AppleSystemUIFont" w:hAnsi="AppleSystemUIFont" w:cs="AppleSystemUIFont"/>
          <w:sz w:val="26"/>
          <w:szCs w:val="26"/>
          <w:lang w:val="en-GB"/>
        </w:rPr>
        <w:t xml:space="preserve">blood </w:t>
      </w:r>
      <w:proofErr w:type="spellStart"/>
      <w:r w:rsidR="006D0EB0" w:rsidRPr="006D0EB0">
        <w:rPr>
          <w:rFonts w:ascii="AppleSystemUIFont" w:hAnsi="AppleSystemUIFont" w:cs="AppleSystemUIFont"/>
          <w:sz w:val="26"/>
          <w:szCs w:val="26"/>
          <w:lang w:val="en-GB"/>
        </w:rPr>
        <w:t>nd</w:t>
      </w:r>
      <w:proofErr w:type="spellEnd"/>
      <w:r w:rsidR="006D0EB0" w:rsidRPr="006D0EB0">
        <w:rPr>
          <w:rFonts w:ascii="AppleSystemUIFont" w:hAnsi="AppleSystemUIFont" w:cs="AppleSystemUIFont"/>
          <w:sz w:val="26"/>
          <w:szCs w:val="26"/>
          <w:lang w:val="en-GB"/>
        </w:rPr>
        <w:t xml:space="preserve"> you're in my </w:t>
      </w:r>
      <w:r w:rsidR="00CC7211">
        <w:rPr>
          <w:rFonts w:ascii="AppleSystemUIFont" w:hAnsi="AppleSystemUIFont" w:cs="AppleSystemUIFont"/>
          <w:sz w:val="26"/>
          <w:szCs w:val="26"/>
          <w:lang w:val="en-GB"/>
        </w:rPr>
        <w:t>bones</w:t>
      </w:r>
      <w:r w:rsidR="006D0EB0" w:rsidRPr="006D0EB0">
        <w:rPr>
          <w:rFonts w:ascii="AppleSystemUIFont" w:hAnsi="AppleSystemUIFont" w:cs="AppleSystemUIFont"/>
          <w:sz w:val="26"/>
          <w:szCs w:val="26"/>
          <w:lang w:val="en-GB"/>
        </w:rPr>
        <w:t>- You're long acting -you're my Methadone " Methadone - A song paralleling drug addiction and love addiction- influenced by Gillespie’s former job in a Methadone Clinic. Track 2 off the new album FRAZZ and mix of Alt/Pop, Folk, Rock, Jazz and Blues influences. With Rob Grosser adding the drums of Thor in 2nd chorus and saxophone colours by Rick Robertson and 7 string acoustic of Nigel Gavin. Live shows in Australia &amp; NZ from August 2022.</w:t>
      </w:r>
    </w:p>
    <w:p w14:paraId="6E89EF89" w14:textId="35896D35" w:rsidR="000F50F9" w:rsidRPr="006D0EB0" w:rsidRDefault="000F50F9" w:rsidP="000F50F9">
      <w:pPr>
        <w:numPr>
          <w:ilvl w:val="0"/>
          <w:numId w:val="3"/>
        </w:numPr>
        <w:autoSpaceDE w:val="0"/>
        <w:autoSpaceDN w:val="0"/>
        <w:adjustRightInd w:val="0"/>
        <w:ind w:left="0" w:firstLine="0"/>
        <w:rPr>
          <w:rFonts w:ascii="AppleSystemUIFont" w:hAnsi="AppleSystemUIFont" w:cs="AppleSystemUIFont"/>
          <w:sz w:val="26"/>
          <w:szCs w:val="26"/>
          <w:lang w:val="en-GB"/>
        </w:rPr>
      </w:pPr>
      <w:r w:rsidRPr="006D0EB0">
        <w:rPr>
          <w:rFonts w:ascii="AppleSystemUIFont" w:hAnsi="AppleSystemUIFont" w:cs="AppleSystemUIFont"/>
          <w:b/>
          <w:bCs/>
          <w:sz w:val="26"/>
          <w:szCs w:val="26"/>
          <w:lang w:val="en-GB"/>
        </w:rPr>
        <w:t>Slow Down</w:t>
      </w:r>
      <w:r w:rsidRPr="006D0EB0">
        <w:rPr>
          <w:rFonts w:ascii="AppleSystemUIFont" w:hAnsi="AppleSystemUIFont" w:cs="AppleSystemUIFont"/>
          <w:sz w:val="26"/>
          <w:szCs w:val="26"/>
          <w:lang w:val="en-GB"/>
        </w:rPr>
        <w:t xml:space="preserve"> </w:t>
      </w:r>
      <w:proofErr w:type="gramStart"/>
      <w:r w:rsidRPr="006D0EB0">
        <w:rPr>
          <w:rFonts w:ascii="AppleSystemUIFont" w:hAnsi="AppleSystemUIFont" w:cs="AppleSystemUIFont"/>
          <w:sz w:val="26"/>
          <w:szCs w:val="26"/>
          <w:lang w:val="en-GB"/>
        </w:rPr>
        <w:t>-  a</w:t>
      </w:r>
      <w:proofErr w:type="gramEnd"/>
      <w:r w:rsidRPr="006D0EB0">
        <w:rPr>
          <w:rFonts w:ascii="AppleSystemUIFont" w:hAnsi="AppleSystemUIFont" w:cs="AppleSystemUIFont"/>
          <w:sz w:val="26"/>
          <w:szCs w:val="26"/>
          <w:lang w:val="en-GB"/>
        </w:rPr>
        <w:t xml:space="preserve"> song about choices characters (Taggers, Teenagers, Truckers, Temptresses) in the song make while under the influence of a cities' adrenaline rush. This message even more pertinent now we are living in the times of Covid-19. Featuring harp legend Brendan Power (Sting, Van Morrison) and Guitar wizard Nigel Gavin (ex-Robert Fripp) adding their distinct signatures to the mix. </w:t>
      </w:r>
    </w:p>
    <w:p w14:paraId="3CB7604B" w14:textId="65037804" w:rsidR="000F50F9" w:rsidRDefault="000F50F9" w:rsidP="000F50F9">
      <w:pPr>
        <w:numPr>
          <w:ilvl w:val="0"/>
          <w:numId w:val="3"/>
        </w:numPr>
        <w:autoSpaceDE w:val="0"/>
        <w:autoSpaceDN w:val="0"/>
        <w:adjustRightInd w:val="0"/>
        <w:ind w:left="0" w:firstLine="0"/>
        <w:rPr>
          <w:rFonts w:ascii="AppleSystemUIFont" w:hAnsi="AppleSystemUIFont" w:cs="AppleSystemUIFont"/>
          <w:sz w:val="26"/>
          <w:szCs w:val="26"/>
          <w:lang w:val="en-GB"/>
        </w:rPr>
      </w:pPr>
      <w:r w:rsidRPr="006D0EB0">
        <w:rPr>
          <w:rFonts w:ascii="AppleSystemUIFont" w:hAnsi="AppleSystemUIFont" w:cs="AppleSystemUIFont"/>
          <w:b/>
          <w:bCs/>
          <w:sz w:val="26"/>
          <w:szCs w:val="26"/>
          <w:lang w:val="en-GB"/>
        </w:rPr>
        <w:t xml:space="preserve">Delusions </w:t>
      </w:r>
      <w:r>
        <w:rPr>
          <w:rFonts w:ascii="AppleSystemUIFont" w:hAnsi="AppleSystemUIFont" w:cs="AppleSystemUIFont"/>
          <w:sz w:val="26"/>
          <w:szCs w:val="26"/>
          <w:lang w:val="en-GB"/>
        </w:rPr>
        <w:t>- Following the Richmond report in the90’s recommending Mental Health hospitals be closed down -mental health patients were put out on the street and -jails became the defect Mental Health Hospitals -a song chronicling the symptoms of psychosis and the lack of appropriate treatment facilities if for those using the public health system -a good song for mental Health month in October.</w:t>
      </w:r>
    </w:p>
    <w:p w14:paraId="61F5EB18" w14:textId="51ED41BE" w:rsidR="000F50F9" w:rsidRDefault="000F50F9" w:rsidP="000F50F9">
      <w:pPr>
        <w:numPr>
          <w:ilvl w:val="0"/>
          <w:numId w:val="3"/>
        </w:numPr>
        <w:autoSpaceDE w:val="0"/>
        <w:autoSpaceDN w:val="0"/>
        <w:adjustRightInd w:val="0"/>
        <w:ind w:left="0" w:firstLine="0"/>
        <w:rPr>
          <w:rFonts w:ascii="AppleSystemUIFont" w:hAnsi="AppleSystemUIFont" w:cs="AppleSystemUIFont"/>
          <w:sz w:val="26"/>
          <w:szCs w:val="26"/>
          <w:lang w:val="en-GB"/>
        </w:rPr>
      </w:pPr>
      <w:r w:rsidRPr="006D0EB0">
        <w:rPr>
          <w:rFonts w:ascii="AppleSystemUIFont" w:hAnsi="AppleSystemUIFont" w:cs="AppleSystemUIFont"/>
          <w:b/>
          <w:bCs/>
          <w:sz w:val="26"/>
          <w:szCs w:val="26"/>
          <w:lang w:val="en-GB"/>
        </w:rPr>
        <w:t>Papa Wemba (She Dances)</w:t>
      </w:r>
      <w:r>
        <w:rPr>
          <w:rFonts w:ascii="AppleSystemUIFont" w:hAnsi="AppleSystemUIFont" w:cs="AppleSystemUIFont"/>
          <w:sz w:val="26"/>
          <w:szCs w:val="26"/>
          <w:lang w:val="en-GB"/>
        </w:rPr>
        <w:t xml:space="preserve"> -a</w:t>
      </w:r>
      <w:r w:rsidR="006D0EB0">
        <w:rPr>
          <w:rFonts w:ascii="AppleSystemUIFont" w:hAnsi="AppleSystemUIFont" w:cs="AppleSystemUIFont"/>
          <w:sz w:val="26"/>
          <w:szCs w:val="26"/>
          <w:lang w:val="en-GB"/>
        </w:rPr>
        <w:t>n</w:t>
      </w:r>
      <w:r>
        <w:rPr>
          <w:rFonts w:ascii="AppleSystemUIFont" w:hAnsi="AppleSystemUIFont" w:cs="AppleSystemUIFont"/>
          <w:sz w:val="26"/>
          <w:szCs w:val="26"/>
          <w:lang w:val="en-GB"/>
        </w:rPr>
        <w:t xml:space="preserve"> attempt at an African feel -</w:t>
      </w:r>
      <w:r w:rsidR="00E67793">
        <w:rPr>
          <w:rFonts w:ascii="AppleSystemUIFont" w:hAnsi="AppleSystemUIFont" w:cs="AppleSystemUIFont"/>
          <w:sz w:val="26"/>
          <w:szCs w:val="26"/>
          <w:lang w:val="en-GB"/>
        </w:rPr>
        <w:t>influenced</w:t>
      </w:r>
      <w:r>
        <w:rPr>
          <w:rFonts w:ascii="AppleSystemUIFont" w:hAnsi="AppleSystemUIFont" w:cs="AppleSystemUIFont"/>
          <w:sz w:val="26"/>
          <w:szCs w:val="26"/>
          <w:lang w:val="en-GB"/>
        </w:rPr>
        <w:t xml:space="preserve"> by </w:t>
      </w:r>
      <w:r w:rsidR="00E67793">
        <w:rPr>
          <w:rFonts w:ascii="AppleSystemUIFont" w:hAnsi="AppleSystemUIFont" w:cs="AppleSystemUIFont"/>
          <w:sz w:val="26"/>
          <w:szCs w:val="26"/>
          <w:lang w:val="en-GB"/>
        </w:rPr>
        <w:t>Gillespie’s</w:t>
      </w:r>
      <w:r>
        <w:rPr>
          <w:rFonts w:ascii="AppleSystemUIFont" w:hAnsi="AppleSystemUIFont" w:cs="AppleSystemUIFont"/>
          <w:sz w:val="26"/>
          <w:szCs w:val="26"/>
          <w:lang w:val="en-GB"/>
        </w:rPr>
        <w:t xml:space="preserve"> love of African artists such as Kango Bonga Man and Papa Wemba as well as Grossers funky </w:t>
      </w:r>
      <w:r w:rsidR="00E67793">
        <w:rPr>
          <w:rFonts w:ascii="AppleSystemUIFont" w:hAnsi="AppleSystemUIFont" w:cs="AppleSystemUIFont"/>
          <w:sz w:val="26"/>
          <w:szCs w:val="26"/>
          <w:lang w:val="en-GB"/>
        </w:rPr>
        <w:t>Cajun</w:t>
      </w:r>
      <w:r>
        <w:rPr>
          <w:rFonts w:ascii="AppleSystemUIFont" w:hAnsi="AppleSystemUIFont" w:cs="AppleSystemUIFont"/>
          <w:sz w:val="26"/>
          <w:szCs w:val="26"/>
          <w:lang w:val="en-GB"/>
        </w:rPr>
        <w:t xml:space="preserve"> rhythms</w:t>
      </w:r>
    </w:p>
    <w:p w14:paraId="3248ED5B" w14:textId="77777777" w:rsidR="000F50F9" w:rsidRDefault="000F50F9" w:rsidP="000F50F9">
      <w:pPr>
        <w:numPr>
          <w:ilvl w:val="0"/>
          <w:numId w:val="3"/>
        </w:numPr>
        <w:autoSpaceDE w:val="0"/>
        <w:autoSpaceDN w:val="0"/>
        <w:adjustRightInd w:val="0"/>
        <w:ind w:left="0" w:firstLine="0"/>
        <w:rPr>
          <w:rFonts w:ascii="AppleSystemUIFont" w:hAnsi="AppleSystemUIFont" w:cs="AppleSystemUIFont"/>
          <w:sz w:val="26"/>
          <w:szCs w:val="26"/>
          <w:lang w:val="en-GB"/>
        </w:rPr>
      </w:pPr>
      <w:r w:rsidRPr="00442D3F">
        <w:rPr>
          <w:rFonts w:ascii="AppleSystemUIFont" w:hAnsi="AppleSystemUIFont" w:cs="AppleSystemUIFont"/>
          <w:b/>
          <w:bCs/>
          <w:sz w:val="26"/>
          <w:szCs w:val="26"/>
          <w:lang w:val="en-GB"/>
        </w:rPr>
        <w:t>Brick By Brick</w:t>
      </w:r>
      <w:r>
        <w:rPr>
          <w:rFonts w:ascii="AppleSystemUIFont" w:hAnsi="AppleSystemUIFont" w:cs="AppleSystemUIFont"/>
          <w:sz w:val="26"/>
          <w:szCs w:val="26"/>
          <w:lang w:val="en-GB"/>
        </w:rPr>
        <w:t xml:space="preserve"> - when the foundations of your house are shaken there is only one way to build it up -Brick By Brick.</w:t>
      </w:r>
    </w:p>
    <w:p w14:paraId="08741E97" w14:textId="77777777" w:rsidR="000F50F9" w:rsidRDefault="000F50F9" w:rsidP="000F50F9">
      <w:pPr>
        <w:numPr>
          <w:ilvl w:val="0"/>
          <w:numId w:val="3"/>
        </w:numPr>
        <w:autoSpaceDE w:val="0"/>
        <w:autoSpaceDN w:val="0"/>
        <w:adjustRightInd w:val="0"/>
        <w:ind w:left="0" w:firstLine="0"/>
        <w:rPr>
          <w:rFonts w:ascii="AppleSystemUIFont" w:hAnsi="AppleSystemUIFont" w:cs="AppleSystemUIFont"/>
          <w:sz w:val="26"/>
          <w:szCs w:val="26"/>
          <w:lang w:val="en-GB"/>
        </w:rPr>
      </w:pPr>
      <w:r w:rsidRPr="00442D3F">
        <w:rPr>
          <w:rFonts w:ascii="AppleSystemUIFont" w:hAnsi="AppleSystemUIFont" w:cs="AppleSystemUIFont"/>
          <w:b/>
          <w:bCs/>
          <w:sz w:val="26"/>
          <w:szCs w:val="26"/>
          <w:lang w:val="en-GB"/>
        </w:rPr>
        <w:t>Chapel Street</w:t>
      </w:r>
      <w:r>
        <w:rPr>
          <w:rFonts w:ascii="AppleSystemUIFont" w:hAnsi="AppleSystemUIFont" w:cs="AppleSystemUIFont"/>
          <w:sz w:val="26"/>
          <w:szCs w:val="26"/>
          <w:lang w:val="en-GB"/>
        </w:rPr>
        <w:t xml:space="preserve"> - Based on a true event when Gillespie visited Melbourne for the first time to appear on the Bert Newtown show to promote his 3rd album Living in Exile.</w:t>
      </w:r>
    </w:p>
    <w:p w14:paraId="69C6469E" w14:textId="78F58B99" w:rsidR="000F50F9" w:rsidRDefault="00E67793" w:rsidP="000F50F9">
      <w:pPr>
        <w:numPr>
          <w:ilvl w:val="0"/>
          <w:numId w:val="3"/>
        </w:numPr>
        <w:autoSpaceDE w:val="0"/>
        <w:autoSpaceDN w:val="0"/>
        <w:adjustRightInd w:val="0"/>
        <w:ind w:left="0" w:firstLine="0"/>
        <w:rPr>
          <w:rFonts w:ascii="AppleSystemUIFont" w:hAnsi="AppleSystemUIFont" w:cs="AppleSystemUIFont"/>
          <w:sz w:val="26"/>
          <w:szCs w:val="26"/>
          <w:lang w:val="en-GB"/>
        </w:rPr>
      </w:pPr>
      <w:r w:rsidRPr="00442D3F">
        <w:rPr>
          <w:rFonts w:ascii="AppleSystemUIFont" w:hAnsi="AppleSystemUIFont" w:cs="AppleSystemUIFont"/>
          <w:b/>
          <w:bCs/>
          <w:sz w:val="26"/>
          <w:szCs w:val="26"/>
          <w:lang w:val="en-GB"/>
        </w:rPr>
        <w:t xml:space="preserve">Seconds </w:t>
      </w:r>
      <w:r>
        <w:rPr>
          <w:rFonts w:ascii="AppleSystemUIFont" w:hAnsi="AppleSystemUIFont" w:cs="AppleSystemUIFont"/>
          <w:sz w:val="26"/>
          <w:szCs w:val="26"/>
          <w:lang w:val="en-GB"/>
        </w:rPr>
        <w:t>- how much can change in a few moments - inspired by tragic events of Covid, Afghanistan and the war in Ukraine.</w:t>
      </w:r>
    </w:p>
    <w:p w14:paraId="76900B57" w14:textId="539DE698" w:rsidR="000F50F9" w:rsidRDefault="000F50F9" w:rsidP="000F50F9">
      <w:pPr>
        <w:numPr>
          <w:ilvl w:val="0"/>
          <w:numId w:val="3"/>
        </w:numPr>
        <w:autoSpaceDE w:val="0"/>
        <w:autoSpaceDN w:val="0"/>
        <w:adjustRightInd w:val="0"/>
        <w:ind w:left="0" w:firstLine="0"/>
        <w:rPr>
          <w:rFonts w:ascii="AppleSystemUIFont" w:hAnsi="AppleSystemUIFont" w:cs="AppleSystemUIFont"/>
          <w:sz w:val="26"/>
          <w:szCs w:val="26"/>
          <w:lang w:val="en-GB"/>
        </w:rPr>
      </w:pPr>
      <w:r w:rsidRPr="00442D3F">
        <w:rPr>
          <w:rFonts w:ascii="AppleSystemUIFont" w:hAnsi="AppleSystemUIFont" w:cs="AppleSystemUIFont"/>
          <w:b/>
          <w:bCs/>
          <w:sz w:val="26"/>
          <w:szCs w:val="26"/>
          <w:lang w:val="en-GB"/>
        </w:rPr>
        <w:t>Jealous Man</w:t>
      </w:r>
      <w:r>
        <w:rPr>
          <w:rFonts w:ascii="AppleSystemUIFont" w:hAnsi="AppleSystemUIFont" w:cs="AppleSystemUIFont"/>
          <w:sz w:val="26"/>
          <w:szCs w:val="26"/>
          <w:lang w:val="en-GB"/>
        </w:rPr>
        <w:t xml:space="preserve"> - </w:t>
      </w:r>
      <w:r w:rsidR="00E67793">
        <w:rPr>
          <w:rFonts w:ascii="AppleSystemUIFont" w:hAnsi="AppleSystemUIFont" w:cs="AppleSystemUIFont"/>
          <w:sz w:val="26"/>
          <w:szCs w:val="26"/>
          <w:lang w:val="en-GB"/>
        </w:rPr>
        <w:t>Greeting</w:t>
      </w:r>
      <w:r>
        <w:rPr>
          <w:rFonts w:ascii="AppleSystemUIFont" w:hAnsi="AppleSystemUIFont" w:cs="AppleSystemUIFont"/>
          <w:sz w:val="26"/>
          <w:szCs w:val="26"/>
          <w:lang w:val="en-GB"/>
        </w:rPr>
        <w:t xml:space="preserve"> Card writers the unsung heroes of the creative world -They have plenty to be Jealous about!</w:t>
      </w:r>
    </w:p>
    <w:p w14:paraId="0F0FF0AF" w14:textId="77777777" w:rsidR="000F50F9" w:rsidRDefault="000F50F9" w:rsidP="000F50F9">
      <w:pPr>
        <w:autoSpaceDE w:val="0"/>
        <w:autoSpaceDN w:val="0"/>
        <w:adjustRightInd w:val="0"/>
        <w:rPr>
          <w:rFonts w:ascii="AppleSystemUIFont" w:hAnsi="AppleSystemUIFont" w:cs="AppleSystemUIFont"/>
          <w:sz w:val="26"/>
          <w:szCs w:val="26"/>
          <w:lang w:val="en-GB"/>
        </w:rPr>
      </w:pPr>
    </w:p>
    <w:p w14:paraId="17BD5A06" w14:textId="77777777" w:rsidR="000F50F9" w:rsidRDefault="000F50F9" w:rsidP="000F50F9">
      <w:pPr>
        <w:autoSpaceDE w:val="0"/>
        <w:autoSpaceDN w:val="0"/>
        <w:adjustRightInd w:val="0"/>
        <w:rPr>
          <w:rFonts w:ascii="AppleSystemUIFont" w:hAnsi="AppleSystemUIFont" w:cs="AppleSystemUIFont"/>
          <w:sz w:val="26"/>
          <w:szCs w:val="26"/>
          <w:lang w:val="en-GB"/>
        </w:rPr>
      </w:pPr>
    </w:p>
    <w:p w14:paraId="3D1DB66F" w14:textId="77777777" w:rsidR="00557296" w:rsidRDefault="00000000"/>
    <w:sectPr w:rsidR="00557296" w:rsidSect="00FE61A4">
      <w:pgSz w:w="11906" w:h="16838"/>
      <w:pgMar w:top="709" w:right="566"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38395786">
    <w:abstractNumId w:val="0"/>
  </w:num>
  <w:num w:numId="2" w16cid:durableId="881940515">
    <w:abstractNumId w:val="1"/>
  </w:num>
  <w:num w:numId="3" w16cid:durableId="318004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F9"/>
    <w:rsid w:val="00082241"/>
    <w:rsid w:val="000F50F9"/>
    <w:rsid w:val="001F1BCB"/>
    <w:rsid w:val="003D0BB2"/>
    <w:rsid w:val="00442D3F"/>
    <w:rsid w:val="005338AE"/>
    <w:rsid w:val="006967D9"/>
    <w:rsid w:val="006A2CC0"/>
    <w:rsid w:val="006D0EB0"/>
    <w:rsid w:val="008F6372"/>
    <w:rsid w:val="00C20F07"/>
    <w:rsid w:val="00CC7211"/>
    <w:rsid w:val="00E67793"/>
    <w:rsid w:val="00F97CE2"/>
    <w:rsid w:val="00FB3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BB27C4"/>
  <w15:chartTrackingRefBased/>
  <w15:docId w15:val="{5CD552ED-1938-1643-94FE-1A5C66CB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Gillespie</dc:creator>
  <cp:keywords/>
  <dc:description/>
  <cp:lastModifiedBy>Wayne Gillespie</cp:lastModifiedBy>
  <cp:revision>9</cp:revision>
  <dcterms:created xsi:type="dcterms:W3CDTF">2022-06-02T05:55:00Z</dcterms:created>
  <dcterms:modified xsi:type="dcterms:W3CDTF">2022-11-13T21:01:00Z</dcterms:modified>
</cp:coreProperties>
</file>